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3311" w14:textId="6CBB4209" w:rsidR="00DF602E" w:rsidRPr="00EA3CC5" w:rsidRDefault="00FD29A2" w:rsidP="00DF602E">
      <w:pPr>
        <w:rPr>
          <w:rFonts w:ascii="Arial Nova" w:hAnsi="Arial Nova" w:cs="Arial"/>
          <w:b/>
          <w:bCs/>
          <w:szCs w:val="24"/>
        </w:rPr>
      </w:pPr>
      <w:r w:rsidRPr="00EA3CC5">
        <w:rPr>
          <w:rFonts w:ascii="Arial Nova" w:hAnsi="Arial Nova" w:cs="Arial"/>
          <w:b/>
          <w:bCs/>
          <w:szCs w:val="24"/>
        </w:rPr>
        <w:t>[</w:t>
      </w:r>
      <w:r w:rsidR="00DF602E" w:rsidRPr="00EA3CC5">
        <w:rPr>
          <w:rFonts w:ascii="Arial Nova" w:hAnsi="Arial Nova" w:cs="Arial"/>
          <w:b/>
          <w:bCs/>
          <w:szCs w:val="24"/>
        </w:rPr>
        <w:t>Organizational Letterhead</w:t>
      </w:r>
      <w:r w:rsidRPr="00EA3CC5">
        <w:rPr>
          <w:rFonts w:ascii="Arial Nova" w:hAnsi="Arial Nova" w:cs="Arial"/>
          <w:b/>
          <w:bCs/>
          <w:szCs w:val="24"/>
        </w:rPr>
        <w:t>]</w:t>
      </w:r>
      <w:r w:rsidR="00DF602E" w:rsidRPr="00EA3CC5">
        <w:rPr>
          <w:rFonts w:ascii="Arial Nova" w:hAnsi="Arial Nova" w:cs="Arial"/>
          <w:b/>
          <w:bCs/>
          <w:szCs w:val="24"/>
        </w:rPr>
        <w:t xml:space="preserve"> </w:t>
      </w:r>
    </w:p>
    <w:p w14:paraId="7FAE2D1A" w14:textId="77777777" w:rsidR="00DF602E" w:rsidRPr="00EA3CC5" w:rsidRDefault="00DF602E">
      <w:pPr>
        <w:jc w:val="center"/>
        <w:rPr>
          <w:rFonts w:ascii="Arial Nova" w:hAnsi="Arial Nova" w:cs="Arial"/>
          <w:b/>
          <w:bCs/>
          <w:szCs w:val="24"/>
        </w:rPr>
      </w:pPr>
    </w:p>
    <w:p w14:paraId="4B4D7232" w14:textId="77A4C1CD" w:rsidR="001C0B2B" w:rsidRPr="00EA3CC5" w:rsidRDefault="00EA3CC5">
      <w:pPr>
        <w:jc w:val="center"/>
        <w:rPr>
          <w:rFonts w:ascii="Arial Nova" w:hAnsi="Arial Nova" w:cs="Arial"/>
          <w:b/>
          <w:bCs/>
          <w:szCs w:val="24"/>
        </w:rPr>
      </w:pPr>
      <w:r w:rsidRPr="00EA3CC5">
        <w:rPr>
          <w:rFonts w:ascii="Arial Nova" w:hAnsi="Arial Nova" w:cs="Arial"/>
          <w:b/>
          <w:bCs/>
          <w:szCs w:val="24"/>
        </w:rPr>
        <w:t>[</w:t>
      </w:r>
      <w:r w:rsidR="00DF602E" w:rsidRPr="00EA3CC5">
        <w:rPr>
          <w:rFonts w:ascii="Arial Nova" w:hAnsi="Arial Nova" w:cs="Arial"/>
          <w:b/>
          <w:bCs/>
          <w:szCs w:val="24"/>
        </w:rPr>
        <w:t>Date</w:t>
      </w:r>
      <w:r w:rsidRPr="00EA3CC5">
        <w:rPr>
          <w:rFonts w:ascii="Arial Nova" w:hAnsi="Arial Nova" w:cs="Arial"/>
          <w:b/>
          <w:bCs/>
          <w:szCs w:val="24"/>
        </w:rPr>
        <w:t>]</w:t>
      </w:r>
      <w:r w:rsidR="00DF602E" w:rsidRPr="00EA3CC5">
        <w:rPr>
          <w:rFonts w:ascii="Arial Nova" w:hAnsi="Arial Nova" w:cs="Arial"/>
          <w:b/>
          <w:bCs/>
          <w:szCs w:val="24"/>
        </w:rPr>
        <w:t xml:space="preserve"> </w:t>
      </w:r>
    </w:p>
    <w:p w14:paraId="2093CA67" w14:textId="77777777" w:rsidR="001C0B2B" w:rsidRPr="00A43549" w:rsidRDefault="001C0B2B">
      <w:pPr>
        <w:jc w:val="center"/>
        <w:rPr>
          <w:rFonts w:ascii="Arial Nova" w:hAnsi="Arial Nova" w:cs="Arial"/>
          <w:szCs w:val="24"/>
        </w:rPr>
      </w:pPr>
    </w:p>
    <w:p w14:paraId="38288749" w14:textId="77777777" w:rsidR="001C0B2B" w:rsidRPr="00A43549" w:rsidRDefault="001C0B2B">
      <w:pPr>
        <w:jc w:val="center"/>
        <w:rPr>
          <w:rFonts w:ascii="Arial Nova" w:hAnsi="Arial Nova" w:cs="Arial"/>
          <w:szCs w:val="24"/>
        </w:rPr>
      </w:pPr>
    </w:p>
    <w:p w14:paraId="6E31190D" w14:textId="77777777" w:rsidR="00680023" w:rsidRPr="00A43549" w:rsidRDefault="00680023" w:rsidP="00680023">
      <w:pPr>
        <w:pStyle w:val="paragraph"/>
        <w:spacing w:before="0" w:beforeAutospacing="0" w:after="0" w:afterAutospacing="0" w:line="286" w:lineRule="auto"/>
        <w:ind w:left="7114" w:hanging="7114"/>
        <w:jc w:val="both"/>
        <w:textAlignment w:val="baseline"/>
        <w:rPr>
          <w:rStyle w:val="normaltextrun"/>
          <w:rFonts w:ascii="Arial Nova" w:hAnsi="Arial Nova" w:cs="Arial"/>
        </w:rPr>
      </w:pPr>
      <w:r w:rsidRPr="00A43549">
        <w:rPr>
          <w:rStyle w:val="normaltextrun"/>
          <w:rFonts w:ascii="Arial Nova" w:hAnsi="Arial Nova" w:cs="Arial"/>
        </w:rPr>
        <w:t>Rachel Wilson, LMSW, MPH</w:t>
      </w:r>
    </w:p>
    <w:p w14:paraId="151DFFA5" w14:textId="17FDDD26" w:rsidR="0088713A" w:rsidRPr="00A43549" w:rsidRDefault="00680023" w:rsidP="00680023">
      <w:pPr>
        <w:pStyle w:val="paragraph"/>
        <w:spacing w:before="0" w:beforeAutospacing="0" w:after="0" w:afterAutospacing="0" w:line="286" w:lineRule="auto"/>
        <w:ind w:left="7110" w:hanging="7110"/>
        <w:jc w:val="both"/>
        <w:textAlignment w:val="baseline"/>
        <w:rPr>
          <w:rStyle w:val="normaltextrun"/>
          <w:rFonts w:ascii="Arial Nova" w:hAnsi="Arial Nova" w:cs="Arial"/>
        </w:rPr>
      </w:pPr>
      <w:r w:rsidRPr="00A43549">
        <w:rPr>
          <w:rStyle w:val="normaltextrun"/>
          <w:rFonts w:ascii="Arial Nova" w:hAnsi="Arial Nova" w:cs="Arial"/>
        </w:rPr>
        <w:t>Bureau</w:t>
      </w:r>
      <w:r w:rsidR="0088713A" w:rsidRPr="00A43549">
        <w:rPr>
          <w:rStyle w:val="normaltextrun"/>
          <w:rFonts w:ascii="Arial Nova" w:hAnsi="Arial Nova" w:cs="Arial"/>
        </w:rPr>
        <w:t xml:space="preserve"> of Perinatal, Reproductive, and Sexual Health </w:t>
      </w:r>
    </w:p>
    <w:p w14:paraId="3AE5191C" w14:textId="77777777" w:rsidR="0088713A" w:rsidRPr="00A43549" w:rsidRDefault="0088713A" w:rsidP="0088713A">
      <w:pPr>
        <w:pStyle w:val="paragraph"/>
        <w:spacing w:before="0" w:beforeAutospacing="0" w:after="0" w:afterAutospacing="0" w:line="286" w:lineRule="auto"/>
        <w:ind w:left="7110" w:hanging="7110"/>
        <w:jc w:val="both"/>
        <w:textAlignment w:val="baseline"/>
        <w:rPr>
          <w:rFonts w:ascii="Arial Nova" w:hAnsi="Arial Nova" w:cs="Segoe UI"/>
        </w:rPr>
      </w:pPr>
      <w:r w:rsidRPr="00A43549">
        <w:rPr>
          <w:rStyle w:val="normaltextrun"/>
          <w:rFonts w:ascii="Arial Nova" w:hAnsi="Arial Nova" w:cs="Arial"/>
        </w:rPr>
        <w:t>New York State Department of Health</w:t>
      </w:r>
      <w:r w:rsidRPr="00A43549">
        <w:rPr>
          <w:rStyle w:val="eop"/>
          <w:rFonts w:ascii="Arial Nova" w:hAnsi="Arial Nova" w:cs="Arial"/>
        </w:rPr>
        <w:t> </w:t>
      </w:r>
    </w:p>
    <w:p w14:paraId="7F8A6B33" w14:textId="2994377E" w:rsidR="0088713A" w:rsidRPr="000C289A" w:rsidRDefault="0088713A" w:rsidP="000C289A">
      <w:pPr>
        <w:pStyle w:val="paragraph"/>
        <w:spacing w:before="0" w:beforeAutospacing="0" w:after="0" w:afterAutospacing="0" w:line="286" w:lineRule="auto"/>
        <w:ind w:left="7110" w:hanging="7110"/>
        <w:jc w:val="both"/>
        <w:textAlignment w:val="baseline"/>
        <w:rPr>
          <w:rFonts w:ascii="Arial Nova" w:hAnsi="Arial Nova" w:cs="Arial"/>
        </w:rPr>
      </w:pPr>
      <w:r w:rsidRPr="00A43549">
        <w:rPr>
          <w:rStyle w:val="normaltextrun"/>
          <w:rFonts w:ascii="Arial Nova" w:hAnsi="Arial Nova" w:cs="Arial"/>
        </w:rPr>
        <w:t>Corning Tower Rm. 821</w:t>
      </w:r>
      <w:r w:rsidR="000C289A">
        <w:rPr>
          <w:rStyle w:val="normaltextrun"/>
          <w:rFonts w:ascii="Arial Nova" w:hAnsi="Arial Nova" w:cs="Arial"/>
        </w:rPr>
        <w:t xml:space="preserve">, </w:t>
      </w:r>
      <w:r w:rsidRPr="00A43549">
        <w:rPr>
          <w:rStyle w:val="normaltextrun"/>
          <w:rFonts w:ascii="Arial Nova" w:hAnsi="Arial Nova" w:cs="Arial"/>
        </w:rPr>
        <w:t>Albany, NY 12237</w:t>
      </w:r>
      <w:r w:rsidRPr="00A43549">
        <w:rPr>
          <w:rStyle w:val="eop"/>
          <w:rFonts w:ascii="Arial Nova" w:hAnsi="Arial Nova" w:cs="Arial"/>
        </w:rPr>
        <w:t> </w:t>
      </w:r>
    </w:p>
    <w:p w14:paraId="20BD9A1A" w14:textId="5F314199" w:rsidR="002B42B9" w:rsidRPr="00A43549" w:rsidRDefault="00000000" w:rsidP="0088713A">
      <w:pPr>
        <w:pStyle w:val="paragraph"/>
        <w:keepLines/>
        <w:spacing w:before="0" w:beforeAutospacing="0" w:after="0" w:afterAutospacing="0" w:line="286" w:lineRule="auto"/>
        <w:ind w:left="7110" w:hanging="7110"/>
        <w:jc w:val="both"/>
        <w:rPr>
          <w:rStyle w:val="normaltextrun"/>
          <w:rFonts w:ascii="Arial Nova" w:hAnsi="Arial Nova" w:cs="Arial"/>
          <w:color w:val="FF0000"/>
          <w:u w:val="single"/>
        </w:rPr>
      </w:pPr>
      <w:hyperlink r:id="rId10" w:history="1">
        <w:r w:rsidR="0088713A" w:rsidRPr="00A43549">
          <w:rPr>
            <w:rStyle w:val="Hyperlink"/>
            <w:rFonts w:ascii="Arial Nova" w:hAnsi="Arial Nova" w:cs="Arial"/>
          </w:rPr>
          <w:t>SVPrevention@health.ny.gov</w:t>
        </w:r>
      </w:hyperlink>
    </w:p>
    <w:p w14:paraId="61D92330" w14:textId="77777777" w:rsidR="0088713A" w:rsidRPr="00A43549" w:rsidRDefault="0088713A" w:rsidP="0088713A">
      <w:pPr>
        <w:pStyle w:val="paragraph"/>
        <w:keepLines/>
        <w:spacing w:before="0" w:beforeAutospacing="0" w:after="0" w:afterAutospacing="0" w:line="286" w:lineRule="auto"/>
        <w:ind w:left="7110" w:hanging="7110"/>
        <w:jc w:val="both"/>
        <w:rPr>
          <w:rFonts w:ascii="Arial Nova" w:hAnsi="Arial Nova"/>
          <w:color w:val="FF0000"/>
        </w:rPr>
      </w:pPr>
    </w:p>
    <w:p w14:paraId="69332B7D" w14:textId="5907E94A" w:rsidR="00DF602E" w:rsidRPr="00A43549" w:rsidRDefault="002B42B9" w:rsidP="002B42B9">
      <w:pPr>
        <w:rPr>
          <w:rFonts w:ascii="Arial Nova" w:hAnsi="Arial Nova" w:cs="Arial"/>
        </w:rPr>
      </w:pPr>
      <w:r w:rsidRPr="627D377A">
        <w:rPr>
          <w:rFonts w:ascii="Arial Nova" w:hAnsi="Arial Nova" w:cs="Arial"/>
        </w:rPr>
        <w:t xml:space="preserve">RFA </w:t>
      </w:r>
      <w:r w:rsidR="00DF602E" w:rsidRPr="627D377A">
        <w:rPr>
          <w:rFonts w:ascii="Arial Nova" w:hAnsi="Arial Nova" w:cs="Arial"/>
        </w:rPr>
        <w:t>#</w:t>
      </w:r>
      <w:r w:rsidR="004D3434" w:rsidRPr="627D377A">
        <w:rPr>
          <w:rFonts w:ascii="Arial Nova" w:hAnsi="Arial Nova" w:cs="Arial"/>
        </w:rPr>
        <w:t>:</w:t>
      </w:r>
      <w:r w:rsidR="00A50A6B" w:rsidRPr="627D377A">
        <w:rPr>
          <w:rFonts w:ascii="Arial Nova" w:hAnsi="Arial Nova" w:cs="Arial"/>
        </w:rPr>
        <w:t xml:space="preserve"> </w:t>
      </w:r>
      <w:r w:rsidR="4ADF90F2" w:rsidRPr="00414A9F">
        <w:rPr>
          <w:rFonts w:ascii="Arial Nova" w:hAnsi="Arial Nova" w:cs="Arial"/>
        </w:rPr>
        <w:t>CCH</w:t>
      </w:r>
      <w:r w:rsidR="000C289A" w:rsidRPr="00414A9F">
        <w:rPr>
          <w:rFonts w:ascii="Arial Nova" w:hAnsi="Arial Nova" w:cs="Arial"/>
        </w:rPr>
        <w:t>-2024-01</w:t>
      </w:r>
    </w:p>
    <w:p w14:paraId="0C136CF1" w14:textId="31378048" w:rsidR="002B42B9" w:rsidRPr="00A43549" w:rsidRDefault="002B42B9" w:rsidP="00A50A6B">
      <w:pPr>
        <w:rPr>
          <w:rFonts w:ascii="Arial Nova" w:hAnsi="Arial Nova" w:cs="Arial"/>
          <w:szCs w:val="24"/>
        </w:rPr>
      </w:pPr>
      <w:r w:rsidRPr="00A43549">
        <w:rPr>
          <w:rFonts w:ascii="Arial Nova" w:hAnsi="Arial Nova" w:cs="Arial"/>
          <w:szCs w:val="24"/>
        </w:rPr>
        <w:t>RFA Title</w:t>
      </w:r>
      <w:r w:rsidR="004D3434" w:rsidRPr="00A43549">
        <w:rPr>
          <w:rFonts w:ascii="Arial Nova" w:hAnsi="Arial Nova" w:cs="Arial"/>
          <w:szCs w:val="24"/>
        </w:rPr>
        <w:t xml:space="preserve">: </w:t>
      </w:r>
      <w:r w:rsidR="00A50A6B" w:rsidRPr="00A50A6B">
        <w:rPr>
          <w:rFonts w:ascii="Arial Nova" w:hAnsi="Arial Nova" w:cs="Arial"/>
          <w:szCs w:val="24"/>
        </w:rPr>
        <w:t>Communities Mobilizing for Safety: A Public Health Approach to Sexual Violence Prevention</w:t>
      </w:r>
    </w:p>
    <w:p w14:paraId="0A392C6A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5059A043" w14:textId="4DDEDD7F" w:rsidR="002B42B9" w:rsidRPr="00A43549" w:rsidRDefault="002B42B9" w:rsidP="002B42B9">
      <w:pPr>
        <w:rPr>
          <w:rFonts w:ascii="Arial Nova" w:hAnsi="Arial Nova" w:cs="Arial"/>
          <w:szCs w:val="24"/>
        </w:rPr>
      </w:pPr>
      <w:r w:rsidRPr="00A43549">
        <w:rPr>
          <w:rFonts w:ascii="Arial Nova" w:hAnsi="Arial Nova" w:cs="Arial"/>
          <w:szCs w:val="24"/>
        </w:rPr>
        <w:t xml:space="preserve">Dear </w:t>
      </w:r>
      <w:r w:rsidR="0097604E" w:rsidRPr="00A43549">
        <w:rPr>
          <w:rFonts w:ascii="Arial Nova" w:hAnsi="Arial Nova" w:cs="Arial"/>
          <w:szCs w:val="24"/>
        </w:rPr>
        <w:t>Ms. Wilson</w:t>
      </w:r>
      <w:r w:rsidRPr="00A43549">
        <w:rPr>
          <w:rFonts w:ascii="Arial Nova" w:hAnsi="Arial Nova" w:cs="Arial"/>
          <w:szCs w:val="24"/>
        </w:rPr>
        <w:t>:</w:t>
      </w:r>
    </w:p>
    <w:p w14:paraId="290583F9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260D2278" w14:textId="40486538" w:rsidR="002B42B9" w:rsidRPr="00A43549" w:rsidRDefault="002B42B9" w:rsidP="002B42B9">
      <w:pPr>
        <w:rPr>
          <w:rFonts w:ascii="Arial Nova" w:hAnsi="Arial Nova" w:cs="Arial"/>
          <w:szCs w:val="24"/>
        </w:rPr>
      </w:pPr>
      <w:r w:rsidRPr="00A43549">
        <w:rPr>
          <w:rFonts w:ascii="Arial Nova" w:hAnsi="Arial Nova" w:cs="Arial"/>
          <w:szCs w:val="24"/>
        </w:rPr>
        <w:t xml:space="preserve">This letter is to indicate our interest in the above Request for Applications and to request: </w:t>
      </w:r>
      <w:r w:rsidRPr="00A43549">
        <w:rPr>
          <w:rFonts w:ascii="Arial Nova" w:hAnsi="Arial Nova" w:cs="Arial"/>
          <w:i/>
          <w:szCs w:val="24"/>
        </w:rPr>
        <w:t>(check one)</w:t>
      </w:r>
    </w:p>
    <w:p w14:paraId="68F21D90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42C6C1B5" w14:textId="7FF740C7" w:rsidR="002B42B9" w:rsidRPr="00A43549" w:rsidRDefault="00000000" w:rsidP="000C289A">
      <w:pPr>
        <w:rPr>
          <w:rFonts w:ascii="Arial Nova" w:hAnsi="Arial Nova" w:cs="Arial"/>
          <w:szCs w:val="24"/>
        </w:rPr>
      </w:pPr>
      <w:sdt>
        <w:sdtPr>
          <w:rPr>
            <w:rFonts w:ascii="Arial Nova" w:hAnsi="Arial Nova"/>
            <w:szCs w:val="24"/>
          </w:rPr>
          <w:id w:val="45074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3A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A13A7" w:rsidRPr="00A43549">
        <w:rPr>
          <w:rFonts w:ascii="Arial Nova" w:hAnsi="Arial Nova" w:cs="Arial"/>
          <w:szCs w:val="24"/>
        </w:rPr>
        <w:t xml:space="preserve"> </w:t>
      </w:r>
      <w:r w:rsidR="002B42B9" w:rsidRPr="00A43549">
        <w:rPr>
          <w:rFonts w:ascii="Arial Nova" w:hAnsi="Arial Nova" w:cs="Arial"/>
          <w:szCs w:val="24"/>
        </w:rPr>
        <w:t xml:space="preserve">That our organization </w:t>
      </w:r>
      <w:r w:rsidR="00493104" w:rsidRPr="00A43549">
        <w:rPr>
          <w:rFonts w:ascii="Arial Nova" w:hAnsi="Arial Nova" w:cs="Arial"/>
          <w:szCs w:val="24"/>
        </w:rPr>
        <w:t>is</w:t>
      </w:r>
      <w:r w:rsidR="002B42B9" w:rsidRPr="00A43549">
        <w:rPr>
          <w:rFonts w:ascii="Arial Nova" w:hAnsi="Arial Nova" w:cs="Arial"/>
          <w:szCs w:val="24"/>
        </w:rPr>
        <w:t xml:space="preserve"> notified, via the e-mail address below, when</w:t>
      </w:r>
      <w:r w:rsidR="00493104" w:rsidRPr="00A43549">
        <w:rPr>
          <w:rFonts w:ascii="Arial Nova" w:hAnsi="Arial Nova" w:cs="Arial"/>
          <w:szCs w:val="24"/>
        </w:rPr>
        <w:t xml:space="preserve"> </w:t>
      </w:r>
      <w:r w:rsidR="002B42B9" w:rsidRPr="00A43549">
        <w:rPr>
          <w:rFonts w:ascii="Arial Nova" w:hAnsi="Arial Nova" w:cs="Arial"/>
          <w:szCs w:val="24"/>
        </w:rPr>
        <w:t>any updates, official responses to questions, or amendments to the RFA are posted on HRI’s website:</w:t>
      </w:r>
      <w:r w:rsidR="007C06A9" w:rsidRPr="00A43549">
        <w:rPr>
          <w:rFonts w:ascii="Arial Nova" w:hAnsi="Arial Nova" w:cs="Arial"/>
          <w:szCs w:val="24"/>
        </w:rPr>
        <w:t xml:space="preserve"> </w:t>
      </w:r>
      <w:hyperlink r:id="rId11" w:history="1">
        <w:r w:rsidR="002B42B9" w:rsidRPr="00A43549">
          <w:rPr>
            <w:rStyle w:val="Hyperlink"/>
            <w:rFonts w:ascii="Arial Nova" w:hAnsi="Arial Nova" w:cs="Arial"/>
            <w:szCs w:val="24"/>
          </w:rPr>
          <w:t>http://www.healthresearch.org/funding-opportunities/</w:t>
        </w:r>
      </w:hyperlink>
      <w:r w:rsidR="002B42B9" w:rsidRPr="00A43549">
        <w:rPr>
          <w:rFonts w:ascii="Arial Nova" w:hAnsi="Arial Nova" w:cs="Arial"/>
          <w:szCs w:val="24"/>
        </w:rPr>
        <w:t>.</w:t>
      </w:r>
    </w:p>
    <w:p w14:paraId="13C326F3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12F372EB" w14:textId="39D5EBD9" w:rsidR="002B42B9" w:rsidRPr="00A43549" w:rsidRDefault="002B42B9" w:rsidP="002B42B9">
      <w:pPr>
        <w:ind w:firstLine="720"/>
        <w:rPr>
          <w:rFonts w:ascii="Arial Nova" w:hAnsi="Arial Nova" w:cs="Arial"/>
          <w:szCs w:val="24"/>
        </w:rPr>
      </w:pPr>
      <w:r w:rsidRPr="00A43549">
        <w:rPr>
          <w:rFonts w:ascii="Arial Nova" w:hAnsi="Arial Nova" w:cs="Arial"/>
          <w:szCs w:val="24"/>
        </w:rPr>
        <w:t>E-mail address:</w:t>
      </w:r>
      <w:r w:rsidR="00EA3CC5">
        <w:rPr>
          <w:rFonts w:ascii="Arial Nova" w:hAnsi="Arial Nova" w:cs="Arial"/>
          <w:szCs w:val="24"/>
        </w:rPr>
        <w:t xml:space="preserve"> </w:t>
      </w:r>
      <w:r w:rsidR="00EA3CC5" w:rsidRPr="00EA3CC5">
        <w:rPr>
          <w:rFonts w:ascii="Arial Nova" w:hAnsi="Arial Nova" w:cs="Arial"/>
          <w:b/>
          <w:bCs/>
          <w:szCs w:val="24"/>
        </w:rPr>
        <w:t>[email address]</w:t>
      </w:r>
      <w:r w:rsidR="00EA3CC5">
        <w:rPr>
          <w:rFonts w:ascii="Arial Nova" w:hAnsi="Arial Nova" w:cs="Arial"/>
          <w:szCs w:val="24"/>
        </w:rPr>
        <w:t xml:space="preserve"> </w:t>
      </w:r>
    </w:p>
    <w:p w14:paraId="4853B841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50125231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1A06A55C" w14:textId="142E09A0" w:rsidR="002B42B9" w:rsidRPr="00A43549" w:rsidRDefault="00000000" w:rsidP="00DA13A7">
      <w:pPr>
        <w:rPr>
          <w:rFonts w:ascii="Arial Nova" w:hAnsi="Arial Nova" w:cs="Arial"/>
          <w:szCs w:val="24"/>
        </w:rPr>
      </w:pPr>
      <w:sdt>
        <w:sdtPr>
          <w:rPr>
            <w:rFonts w:ascii="Arial Nova" w:hAnsi="Arial Nova"/>
            <w:szCs w:val="24"/>
          </w:rPr>
          <w:id w:val="-176205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3A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A13A7" w:rsidRPr="00A43549">
        <w:rPr>
          <w:rFonts w:ascii="Arial Nova" w:hAnsi="Arial Nova" w:cs="Arial"/>
          <w:szCs w:val="24"/>
        </w:rPr>
        <w:t xml:space="preserve"> </w:t>
      </w:r>
      <w:r w:rsidR="00CA1803" w:rsidRPr="00A43549">
        <w:rPr>
          <w:rFonts w:ascii="Arial Nova" w:hAnsi="Arial Nova" w:cs="Arial"/>
          <w:szCs w:val="24"/>
        </w:rPr>
        <w:t>T</w:t>
      </w:r>
      <w:r w:rsidR="002B42B9" w:rsidRPr="00A43549">
        <w:rPr>
          <w:rFonts w:ascii="Arial Nova" w:hAnsi="Arial Nova" w:cs="Arial"/>
          <w:szCs w:val="24"/>
        </w:rPr>
        <w:t xml:space="preserve">hat our organization is unable or prefers not to use </w:t>
      </w:r>
      <w:r w:rsidR="007C06A9" w:rsidRPr="00A43549">
        <w:rPr>
          <w:rFonts w:ascii="Arial Nova" w:hAnsi="Arial Nova" w:cs="Arial"/>
          <w:szCs w:val="24"/>
        </w:rPr>
        <w:t>HRI’</w:t>
      </w:r>
      <w:r w:rsidR="002B42B9" w:rsidRPr="00A43549">
        <w:rPr>
          <w:rFonts w:ascii="Arial Nova" w:hAnsi="Arial Nova" w:cs="Arial"/>
          <w:szCs w:val="24"/>
        </w:rPr>
        <w:t>s website and requests the actual documents containing any updates, official responses to questions, or amendments to the RFA be mailed to the address below:</w:t>
      </w:r>
      <w:r w:rsidR="00EA3CC5">
        <w:rPr>
          <w:rFonts w:ascii="Arial Nova" w:hAnsi="Arial Nova" w:cs="Arial"/>
          <w:szCs w:val="24"/>
        </w:rPr>
        <w:t xml:space="preserve"> </w:t>
      </w:r>
    </w:p>
    <w:p w14:paraId="5A25747A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09B8D95D" w14:textId="5EC5A41E" w:rsidR="002B42B9" w:rsidRPr="00A43549" w:rsidRDefault="00CA1803" w:rsidP="00CA1803">
      <w:pPr>
        <w:ind w:left="720"/>
        <w:rPr>
          <w:rFonts w:ascii="Arial Nova" w:hAnsi="Arial Nova" w:cs="Arial"/>
          <w:szCs w:val="24"/>
        </w:rPr>
      </w:pPr>
      <w:r w:rsidRPr="00A43549">
        <w:rPr>
          <w:rFonts w:ascii="Arial Nova" w:hAnsi="Arial Nova" w:cs="Arial"/>
          <w:szCs w:val="24"/>
        </w:rPr>
        <w:t xml:space="preserve">Address: </w:t>
      </w:r>
      <w:r w:rsidR="00EA3CC5" w:rsidRPr="00EA3CC5">
        <w:rPr>
          <w:rFonts w:ascii="Arial Nova" w:hAnsi="Arial Nova" w:cs="Arial"/>
          <w:b/>
          <w:bCs/>
          <w:szCs w:val="24"/>
        </w:rPr>
        <w:t>[Address]</w:t>
      </w:r>
    </w:p>
    <w:p w14:paraId="7EC2AA4E" w14:textId="77777777" w:rsidR="00CA1803" w:rsidRPr="00A43549" w:rsidRDefault="00CA1803" w:rsidP="00CA1803">
      <w:pPr>
        <w:ind w:left="720"/>
        <w:rPr>
          <w:rFonts w:ascii="Arial Nova" w:hAnsi="Arial Nova" w:cs="Arial"/>
          <w:szCs w:val="24"/>
        </w:rPr>
      </w:pPr>
    </w:p>
    <w:p w14:paraId="3079368E" w14:textId="77777777" w:rsidR="00CA1803" w:rsidRPr="00A43549" w:rsidRDefault="00CA1803" w:rsidP="00CA1803">
      <w:pPr>
        <w:ind w:left="720"/>
        <w:rPr>
          <w:rFonts w:ascii="Arial Nova" w:hAnsi="Arial Nova" w:cs="Arial"/>
          <w:szCs w:val="24"/>
        </w:rPr>
      </w:pPr>
    </w:p>
    <w:p w14:paraId="78BEFD2A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</w:p>
    <w:p w14:paraId="27A76422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</w:p>
    <w:p w14:paraId="5CF11C59" w14:textId="77777777" w:rsidR="002B42B9" w:rsidRPr="00A43549" w:rsidRDefault="002B42B9" w:rsidP="002B42B9">
      <w:pPr>
        <w:rPr>
          <w:rFonts w:ascii="Arial Nova" w:hAnsi="Arial Nova" w:cs="Arial"/>
          <w:szCs w:val="24"/>
        </w:rPr>
      </w:pP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</w:r>
      <w:r w:rsidRPr="00A43549">
        <w:rPr>
          <w:rFonts w:ascii="Arial Nova" w:hAnsi="Arial Nova" w:cs="Arial"/>
          <w:szCs w:val="24"/>
        </w:rPr>
        <w:tab/>
        <w:t>Sincerely,</w:t>
      </w:r>
    </w:p>
    <w:p w14:paraId="49206A88" w14:textId="77777777" w:rsidR="002B42B9" w:rsidRPr="00A43549" w:rsidRDefault="002B42B9" w:rsidP="002B42B9">
      <w:pPr>
        <w:keepLines/>
        <w:widowControl/>
        <w:tabs>
          <w:tab w:val="left" w:pos="-1440"/>
        </w:tabs>
        <w:ind w:left="2160" w:hanging="1440"/>
        <w:rPr>
          <w:rFonts w:ascii="Arial Nova" w:hAnsi="Arial Nova" w:cs="Arial"/>
          <w:i/>
          <w:szCs w:val="24"/>
        </w:rPr>
      </w:pPr>
    </w:p>
    <w:p w14:paraId="67B7A70C" w14:textId="77777777" w:rsidR="002B42B9" w:rsidRPr="00A43549" w:rsidRDefault="002B42B9" w:rsidP="002B42B9">
      <w:pPr>
        <w:keepLines/>
        <w:widowControl/>
        <w:tabs>
          <w:tab w:val="left" w:pos="-1440"/>
        </w:tabs>
        <w:ind w:left="2160" w:hanging="1440"/>
        <w:rPr>
          <w:rFonts w:ascii="Arial Nova" w:hAnsi="Arial Nova" w:cs="Arial"/>
          <w:szCs w:val="24"/>
        </w:rPr>
      </w:pPr>
    </w:p>
    <w:p w14:paraId="71887C79" w14:textId="47EF19C0" w:rsidR="002B42B9" w:rsidRPr="00A43549" w:rsidRDefault="005E3202" w:rsidP="002B42B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 Nova" w:hAnsi="Arial Nova" w:cs="Arial"/>
          <w:b/>
          <w:szCs w:val="24"/>
        </w:rPr>
      </w:pPr>
      <w:r w:rsidRPr="00A43549">
        <w:rPr>
          <w:rFonts w:ascii="Arial Nova" w:hAnsi="Arial Nova" w:cs="Arial"/>
          <w:b/>
          <w:szCs w:val="24"/>
        </w:rPr>
        <w:tab/>
      </w:r>
      <w:r w:rsidRPr="00A43549">
        <w:rPr>
          <w:rFonts w:ascii="Arial Nova" w:hAnsi="Arial Nova" w:cs="Arial"/>
          <w:b/>
          <w:szCs w:val="24"/>
        </w:rPr>
        <w:tab/>
      </w:r>
      <w:r w:rsidRPr="00A43549">
        <w:rPr>
          <w:rFonts w:ascii="Arial Nova" w:hAnsi="Arial Nova" w:cs="Arial"/>
          <w:b/>
          <w:szCs w:val="24"/>
        </w:rPr>
        <w:tab/>
      </w:r>
      <w:r w:rsidRPr="00A43549">
        <w:rPr>
          <w:rFonts w:ascii="Arial Nova" w:hAnsi="Arial Nova" w:cs="Arial"/>
          <w:b/>
          <w:szCs w:val="24"/>
        </w:rPr>
        <w:tab/>
      </w:r>
      <w:r w:rsidRPr="00A43549">
        <w:rPr>
          <w:rFonts w:ascii="Arial Nova" w:hAnsi="Arial Nova" w:cs="Arial"/>
          <w:b/>
          <w:szCs w:val="24"/>
        </w:rPr>
        <w:tab/>
      </w:r>
      <w:r w:rsidR="00FD29A2" w:rsidRPr="00A43549">
        <w:rPr>
          <w:rFonts w:ascii="Arial Nova" w:hAnsi="Arial Nova" w:cs="Arial"/>
          <w:b/>
          <w:szCs w:val="24"/>
        </w:rPr>
        <w:t>[</w:t>
      </w:r>
      <w:r w:rsidRPr="00A43549">
        <w:rPr>
          <w:rFonts w:ascii="Arial Nova" w:hAnsi="Arial Nova" w:cs="Arial"/>
          <w:b/>
          <w:szCs w:val="24"/>
        </w:rPr>
        <w:t>Name and Signature</w:t>
      </w:r>
      <w:r w:rsidR="00FD29A2" w:rsidRPr="00A43549">
        <w:rPr>
          <w:rFonts w:ascii="Arial Nova" w:hAnsi="Arial Nova" w:cs="Arial"/>
          <w:b/>
          <w:szCs w:val="24"/>
        </w:rPr>
        <w:t>]</w:t>
      </w:r>
      <w:r w:rsidRPr="00A43549">
        <w:rPr>
          <w:rFonts w:ascii="Arial Nova" w:hAnsi="Arial Nova" w:cs="Arial"/>
          <w:b/>
          <w:szCs w:val="24"/>
        </w:rPr>
        <w:t xml:space="preserve"> </w:t>
      </w:r>
    </w:p>
    <w:p w14:paraId="3B7FD67C" w14:textId="77777777" w:rsidR="001C0B2B" w:rsidRPr="00A43549" w:rsidRDefault="001C0B2B" w:rsidP="007C06A9">
      <w:pPr>
        <w:keepLines/>
        <w:widowControl/>
        <w:tabs>
          <w:tab w:val="left" w:pos="-1440"/>
        </w:tabs>
        <w:rPr>
          <w:rFonts w:ascii="Arial Nova" w:hAnsi="Arial Nova" w:cs="Arial"/>
          <w:szCs w:val="24"/>
        </w:rPr>
      </w:pPr>
    </w:p>
    <w:sectPr w:rsidR="001C0B2B" w:rsidRPr="00A43549" w:rsidSect="00282562">
      <w:headerReference w:type="default" r:id="rId12"/>
      <w:headerReference w:type="first" r:id="rId13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AFB2" w14:textId="77777777" w:rsidR="00237D27" w:rsidRDefault="00237D27">
      <w:r>
        <w:separator/>
      </w:r>
    </w:p>
  </w:endnote>
  <w:endnote w:type="continuationSeparator" w:id="0">
    <w:p w14:paraId="572DDB47" w14:textId="77777777" w:rsidR="00237D27" w:rsidRDefault="00237D27">
      <w:r>
        <w:continuationSeparator/>
      </w:r>
    </w:p>
  </w:endnote>
  <w:endnote w:type="continuationNotice" w:id="1">
    <w:p w14:paraId="23BA3FB4" w14:textId="77777777" w:rsidR="00237D27" w:rsidRDefault="0023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3F4B" w14:textId="77777777" w:rsidR="00237D27" w:rsidRDefault="00237D27">
      <w:r>
        <w:separator/>
      </w:r>
    </w:p>
  </w:footnote>
  <w:footnote w:type="continuationSeparator" w:id="0">
    <w:p w14:paraId="2CC3914A" w14:textId="77777777" w:rsidR="00237D27" w:rsidRDefault="00237D27">
      <w:r>
        <w:continuationSeparator/>
      </w:r>
    </w:p>
  </w:footnote>
  <w:footnote w:type="continuationNotice" w:id="1">
    <w:p w14:paraId="369BD950" w14:textId="77777777" w:rsidR="00237D27" w:rsidRDefault="00237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BAF2" w14:textId="23E54ACF" w:rsidR="00991842" w:rsidRDefault="005E3202">
    <w:pPr>
      <w:pStyle w:val="Header"/>
    </w:pPr>
    <w:r>
      <w:t>Attachment 1</w:t>
    </w:r>
  </w:p>
  <w:p w14:paraId="2BA81F7F" w14:textId="77777777" w:rsidR="00202923" w:rsidRDefault="00202923">
    <w:pPr>
      <w:pStyle w:val="Header"/>
    </w:pPr>
  </w:p>
  <w:p w14:paraId="5339E87C" w14:textId="1A86C945" w:rsidR="00202923" w:rsidRDefault="00202923">
    <w:pPr>
      <w:pStyle w:val="Header"/>
    </w:pPr>
    <w:r>
      <w:t>Organizational Letterhead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F5DC" w14:textId="6E4803EF" w:rsidR="00202923" w:rsidRPr="00A43549" w:rsidRDefault="00282562" w:rsidP="00282562">
    <w:pPr>
      <w:pStyle w:val="Header"/>
      <w:rPr>
        <w:rFonts w:ascii="Arial Nova" w:hAnsi="Arial Nova"/>
      </w:rPr>
    </w:pPr>
    <w:r w:rsidRPr="00A43549">
      <w:rPr>
        <w:rFonts w:ascii="Arial Nova" w:hAnsi="Arial Nova"/>
      </w:rPr>
      <w:t xml:space="preserve">Attachment 1 </w:t>
    </w:r>
  </w:p>
  <w:p w14:paraId="7C074247" w14:textId="77777777" w:rsidR="00282562" w:rsidRDefault="00282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16DF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E7C6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E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AE0DF0"/>
    <w:multiLevelType w:val="multilevel"/>
    <w:tmpl w:val="B12EC8B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4814A5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7C2F90"/>
    <w:multiLevelType w:val="hybridMultilevel"/>
    <w:tmpl w:val="4EAEB6E8"/>
    <w:lvl w:ilvl="0" w:tplc="74D22AC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8D1"/>
    <w:multiLevelType w:val="hybridMultilevel"/>
    <w:tmpl w:val="D09C9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A6742"/>
    <w:multiLevelType w:val="hybridMultilevel"/>
    <w:tmpl w:val="1A102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240D3"/>
    <w:multiLevelType w:val="singleLevel"/>
    <w:tmpl w:val="530C75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17B64350"/>
    <w:multiLevelType w:val="hybridMultilevel"/>
    <w:tmpl w:val="C6648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03DE"/>
    <w:multiLevelType w:val="hybridMultilevel"/>
    <w:tmpl w:val="980472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F73441"/>
    <w:multiLevelType w:val="hybridMultilevel"/>
    <w:tmpl w:val="63A2954E"/>
    <w:lvl w:ilvl="0" w:tplc="3248663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A37E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234C4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601694"/>
    <w:multiLevelType w:val="singleLevel"/>
    <w:tmpl w:val="0872594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7" w15:restartNumberingAfterBreak="0">
    <w:nsid w:val="294460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616CD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4646E2"/>
    <w:multiLevelType w:val="hybridMultilevel"/>
    <w:tmpl w:val="AC2E0322"/>
    <w:lvl w:ilvl="0" w:tplc="AA5072E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2604"/>
    <w:multiLevelType w:val="hybridMultilevel"/>
    <w:tmpl w:val="12943786"/>
    <w:lvl w:ilvl="0" w:tplc="96607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373B15"/>
    <w:multiLevelType w:val="hybridMultilevel"/>
    <w:tmpl w:val="39665050"/>
    <w:lvl w:ilvl="0" w:tplc="06483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4913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C4E3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D368F7"/>
    <w:multiLevelType w:val="hybridMultilevel"/>
    <w:tmpl w:val="57083E84"/>
    <w:lvl w:ilvl="0" w:tplc="B78E4D1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94351"/>
    <w:multiLevelType w:val="hybridMultilevel"/>
    <w:tmpl w:val="A2FAE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D7F09"/>
    <w:multiLevelType w:val="hybridMultilevel"/>
    <w:tmpl w:val="8ED6108A"/>
    <w:lvl w:ilvl="0" w:tplc="2C3C41FE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E7A1E"/>
    <w:multiLevelType w:val="singleLevel"/>
    <w:tmpl w:val="6700E06C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A5B2DD3"/>
    <w:multiLevelType w:val="hybridMultilevel"/>
    <w:tmpl w:val="D1F67336"/>
    <w:lvl w:ilvl="0" w:tplc="63181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0272E"/>
    <w:multiLevelType w:val="hybridMultilevel"/>
    <w:tmpl w:val="EC180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43E8"/>
    <w:multiLevelType w:val="hybridMultilevel"/>
    <w:tmpl w:val="D898F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08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1E3AA7"/>
    <w:multiLevelType w:val="singleLevel"/>
    <w:tmpl w:val="75246460"/>
    <w:lvl w:ilvl="0">
      <w:start w:val="2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DC85E5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9E61DD"/>
    <w:multiLevelType w:val="hybridMultilevel"/>
    <w:tmpl w:val="41247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C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F079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6E25AA"/>
    <w:multiLevelType w:val="hybridMultilevel"/>
    <w:tmpl w:val="7CA09A2A"/>
    <w:lvl w:ilvl="0" w:tplc="11707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120197">
    <w:abstractNumId w:val="2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18292535">
    <w:abstractNumId w:val="3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989552913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959994825">
    <w:abstractNumId w:val="5"/>
  </w:num>
  <w:num w:numId="5" w16cid:durableId="235938506">
    <w:abstractNumId w:val="32"/>
  </w:num>
  <w:num w:numId="6" w16cid:durableId="1150295343">
    <w:abstractNumId w:val="27"/>
  </w:num>
  <w:num w:numId="7" w16cid:durableId="507645905">
    <w:abstractNumId w:val="10"/>
  </w:num>
  <w:num w:numId="8" w16cid:durableId="1588417194">
    <w:abstractNumId w:val="35"/>
  </w:num>
  <w:num w:numId="9" w16cid:durableId="119496610">
    <w:abstractNumId w:val="36"/>
  </w:num>
  <w:num w:numId="10" w16cid:durableId="1770664967">
    <w:abstractNumId w:val="23"/>
  </w:num>
  <w:num w:numId="11" w16cid:durableId="1982030913">
    <w:abstractNumId w:val="33"/>
  </w:num>
  <w:num w:numId="12" w16cid:durableId="1412048118">
    <w:abstractNumId w:val="31"/>
  </w:num>
  <w:num w:numId="13" w16cid:durableId="415439256">
    <w:abstractNumId w:val="14"/>
  </w:num>
  <w:num w:numId="14" w16cid:durableId="74939006">
    <w:abstractNumId w:val="16"/>
  </w:num>
  <w:num w:numId="15" w16cid:durableId="1663661467">
    <w:abstractNumId w:val="1"/>
  </w:num>
  <w:num w:numId="16" w16cid:durableId="36861847">
    <w:abstractNumId w:val="0"/>
  </w:num>
  <w:num w:numId="17" w16cid:durableId="1033461349">
    <w:abstractNumId w:val="15"/>
  </w:num>
  <w:num w:numId="18" w16cid:durableId="964504236">
    <w:abstractNumId w:val="22"/>
  </w:num>
  <w:num w:numId="19" w16cid:durableId="1568419159">
    <w:abstractNumId w:val="17"/>
  </w:num>
  <w:num w:numId="20" w16cid:durableId="46150198">
    <w:abstractNumId w:val="6"/>
  </w:num>
  <w:num w:numId="21" w16cid:durableId="22563679">
    <w:abstractNumId w:val="18"/>
  </w:num>
  <w:num w:numId="22" w16cid:durableId="593825632">
    <w:abstractNumId w:val="12"/>
  </w:num>
  <w:num w:numId="23" w16cid:durableId="1883899342">
    <w:abstractNumId w:val="9"/>
  </w:num>
  <w:num w:numId="24" w16cid:durableId="1656571216">
    <w:abstractNumId w:val="20"/>
  </w:num>
  <w:num w:numId="25" w16cid:durableId="377123011">
    <w:abstractNumId w:val="21"/>
  </w:num>
  <w:num w:numId="26" w16cid:durableId="1794789658">
    <w:abstractNumId w:val="19"/>
  </w:num>
  <w:num w:numId="27" w16cid:durableId="633874654">
    <w:abstractNumId w:val="37"/>
  </w:num>
  <w:num w:numId="28" w16cid:durableId="498349723">
    <w:abstractNumId w:val="29"/>
  </w:num>
  <w:num w:numId="29" w16cid:durableId="496459935">
    <w:abstractNumId w:val="24"/>
  </w:num>
  <w:num w:numId="30" w16cid:durableId="524177981">
    <w:abstractNumId w:val="11"/>
  </w:num>
  <w:num w:numId="31" w16cid:durableId="41368375">
    <w:abstractNumId w:val="25"/>
  </w:num>
  <w:num w:numId="32" w16cid:durableId="1843660026">
    <w:abstractNumId w:val="34"/>
  </w:num>
  <w:num w:numId="33" w16cid:durableId="42098393">
    <w:abstractNumId w:val="7"/>
  </w:num>
  <w:num w:numId="34" w16cid:durableId="965696608">
    <w:abstractNumId w:val="8"/>
  </w:num>
  <w:num w:numId="35" w16cid:durableId="1779830259">
    <w:abstractNumId w:val="30"/>
  </w:num>
  <w:num w:numId="36" w16cid:durableId="787047624">
    <w:abstractNumId w:val="28"/>
  </w:num>
  <w:num w:numId="37" w16cid:durableId="1074015533">
    <w:abstractNumId w:val="13"/>
  </w:num>
  <w:num w:numId="38" w16cid:durableId="585312300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678"/>
    <w:rsid w:val="000117E1"/>
    <w:rsid w:val="0001483D"/>
    <w:rsid w:val="00023B36"/>
    <w:rsid w:val="00051E16"/>
    <w:rsid w:val="000C289A"/>
    <w:rsid w:val="000D7FDA"/>
    <w:rsid w:val="000E133B"/>
    <w:rsid w:val="00150FC2"/>
    <w:rsid w:val="001C0B2B"/>
    <w:rsid w:val="001E62C7"/>
    <w:rsid w:val="00202923"/>
    <w:rsid w:val="00237D27"/>
    <w:rsid w:val="00271826"/>
    <w:rsid w:val="002814C1"/>
    <w:rsid w:val="00282562"/>
    <w:rsid w:val="00294678"/>
    <w:rsid w:val="002B42B9"/>
    <w:rsid w:val="002F6DD2"/>
    <w:rsid w:val="003524A6"/>
    <w:rsid w:val="003870D8"/>
    <w:rsid w:val="003926D7"/>
    <w:rsid w:val="003D047C"/>
    <w:rsid w:val="003F067F"/>
    <w:rsid w:val="003F20F3"/>
    <w:rsid w:val="00414A9F"/>
    <w:rsid w:val="00457BC8"/>
    <w:rsid w:val="004654D6"/>
    <w:rsid w:val="00493104"/>
    <w:rsid w:val="004D3434"/>
    <w:rsid w:val="00521B89"/>
    <w:rsid w:val="00533516"/>
    <w:rsid w:val="00590C00"/>
    <w:rsid w:val="005E3202"/>
    <w:rsid w:val="005F00C2"/>
    <w:rsid w:val="00680023"/>
    <w:rsid w:val="007232CF"/>
    <w:rsid w:val="007257F2"/>
    <w:rsid w:val="007650F7"/>
    <w:rsid w:val="00784BE6"/>
    <w:rsid w:val="007B2F70"/>
    <w:rsid w:val="007C06A9"/>
    <w:rsid w:val="0088713A"/>
    <w:rsid w:val="00893F04"/>
    <w:rsid w:val="008A04BE"/>
    <w:rsid w:val="00907824"/>
    <w:rsid w:val="00935BBC"/>
    <w:rsid w:val="00937E20"/>
    <w:rsid w:val="009444DD"/>
    <w:rsid w:val="009560EC"/>
    <w:rsid w:val="0097473F"/>
    <w:rsid w:val="0097604E"/>
    <w:rsid w:val="00991842"/>
    <w:rsid w:val="009A23A1"/>
    <w:rsid w:val="009D185E"/>
    <w:rsid w:val="00A07ADA"/>
    <w:rsid w:val="00A10B40"/>
    <w:rsid w:val="00A2026C"/>
    <w:rsid w:val="00A43549"/>
    <w:rsid w:val="00A50A6B"/>
    <w:rsid w:val="00AF4291"/>
    <w:rsid w:val="00B229F8"/>
    <w:rsid w:val="00B6100C"/>
    <w:rsid w:val="00CA1803"/>
    <w:rsid w:val="00CD7B05"/>
    <w:rsid w:val="00CE510D"/>
    <w:rsid w:val="00DA13A7"/>
    <w:rsid w:val="00DA62DD"/>
    <w:rsid w:val="00DA7B89"/>
    <w:rsid w:val="00DF602E"/>
    <w:rsid w:val="00E03322"/>
    <w:rsid w:val="00E328AE"/>
    <w:rsid w:val="00E348EC"/>
    <w:rsid w:val="00E5254E"/>
    <w:rsid w:val="00EA3CC5"/>
    <w:rsid w:val="00EA42A0"/>
    <w:rsid w:val="00FA21C9"/>
    <w:rsid w:val="00FD29A2"/>
    <w:rsid w:val="00FF0233"/>
    <w:rsid w:val="15A91EAF"/>
    <w:rsid w:val="4ADF90F2"/>
    <w:rsid w:val="627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40260"/>
  <w15:docId w15:val="{059C3942-D95B-4B95-B128-EDA3CE5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Comic Sans MS" w:hAnsi="Comic Sans MS"/>
      <w:b/>
      <w:sz w:val="40"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  <w:tab w:val="left" w:pos="3960"/>
        <w:tab w:val="left" w:pos="5220"/>
        <w:tab w:val="left" w:pos="7110"/>
      </w:tabs>
      <w:ind w:left="-270" w:firstLine="270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720" w:hanging="720"/>
      <w:outlineLvl w:val="0"/>
    </w:p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</w:rPr>
  </w:style>
  <w:style w:type="paragraph" w:customStyle="1" w:styleId="Level3">
    <w:name w:val="Level 3"/>
    <w:basedOn w:val="Normal"/>
    <w:pPr>
      <w:numPr>
        <w:ilvl w:val="2"/>
        <w:numId w:val="2"/>
      </w:numPr>
      <w:ind w:left="2160" w:hanging="720"/>
      <w:outlineLvl w:val="2"/>
    </w:pPr>
  </w:style>
  <w:style w:type="paragraph" w:customStyle="1" w:styleId="Level4">
    <w:name w:val="Level 4"/>
    <w:basedOn w:val="Normal"/>
    <w:pPr>
      <w:numPr>
        <w:ilvl w:val="3"/>
        <w:numId w:val="1"/>
      </w:numPr>
      <w:ind w:left="2880" w:hanging="720"/>
      <w:outlineLvl w:val="3"/>
    </w:pPr>
  </w:style>
  <w:style w:type="paragraph" w:styleId="BodyTextIndent">
    <w:name w:val="Body Text Indent"/>
    <w:basedOn w:val="Normal"/>
    <w:pPr>
      <w:tabs>
        <w:tab w:val="left" w:pos="-11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hanging="360"/>
    </w:pPr>
    <w:rPr>
      <w:rFonts w:ascii="Arial" w:hAnsi="Arial"/>
    </w:rPr>
  </w:style>
  <w:style w:type="paragraph" w:customStyle="1" w:styleId="Quick1">
    <w:name w:val="Quick 1.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440"/>
      </w:tabs>
    </w:pPr>
    <w:rPr>
      <w:i/>
    </w:rPr>
  </w:style>
  <w:style w:type="paragraph" w:styleId="BodyTextIndent2">
    <w:name w:val="Body Text Indent 2"/>
    <w:basedOn w:val="Normal"/>
    <w:pPr>
      <w:tabs>
        <w:tab w:val="left" w:pos="-1440"/>
      </w:tabs>
      <w:ind w:left="630" w:firstLine="90"/>
    </w:pPr>
    <w:rPr>
      <w:rFonts w:ascii="Arial" w:hAnsi="Arial"/>
    </w:rPr>
  </w:style>
  <w:style w:type="paragraph" w:styleId="BodyTextIndent3">
    <w:name w:val="Body Text Indent 3"/>
    <w:basedOn w:val="Normal"/>
    <w:pPr>
      <w:keepLines/>
      <w:widowControl/>
      <w:ind w:left="1440"/>
    </w:pPr>
    <w:rPr>
      <w:i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/>
      <w:jc w:val="center"/>
    </w:pPr>
    <w:rPr>
      <w:outline/>
      <w:snapToGrid/>
      <w:color w:val="000000"/>
      <w:sz w:val="5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DefaultText">
    <w:name w:val="Default Text"/>
    <w:basedOn w:val="Normal"/>
    <w:pPr>
      <w:widowControl/>
    </w:pPr>
    <w:rPr>
      <w:snapToGrid/>
    </w:rPr>
  </w:style>
  <w:style w:type="paragraph" w:customStyle="1" w:styleId="TableText">
    <w:name w:val="Table Text"/>
    <w:basedOn w:val="Normal"/>
    <w:pPr>
      <w:widowControl/>
    </w:pPr>
    <w:rPr>
      <w:snapToGrid/>
    </w:rPr>
  </w:style>
  <w:style w:type="character" w:styleId="Hyperlink">
    <w:name w:val="Hyperlink"/>
    <w:rsid w:val="003D04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47C"/>
    <w:pPr>
      <w:widowControl/>
      <w:ind w:left="720"/>
    </w:pPr>
    <w:rPr>
      <w:snapToGrid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C06A9"/>
    <w:rPr>
      <w:snapToGrid w:val="0"/>
      <w:sz w:val="24"/>
    </w:rPr>
  </w:style>
  <w:style w:type="character" w:styleId="PageNumber">
    <w:name w:val="page number"/>
    <w:basedOn w:val="DefaultParagraphFont"/>
    <w:unhideWhenUsed/>
    <w:rsid w:val="00A10B40"/>
  </w:style>
  <w:style w:type="character" w:styleId="PlaceholderText">
    <w:name w:val="Placeholder Text"/>
    <w:basedOn w:val="DefaultParagraphFont"/>
    <w:uiPriority w:val="99"/>
    <w:semiHidden/>
    <w:rsid w:val="00CD7B05"/>
    <w:rPr>
      <w:color w:val="808080"/>
    </w:rPr>
  </w:style>
  <w:style w:type="paragraph" w:styleId="BalloonText">
    <w:name w:val="Balloon Text"/>
    <w:basedOn w:val="Normal"/>
    <w:link w:val="BalloonTextChar"/>
    <w:rsid w:val="00C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B05"/>
    <w:rPr>
      <w:rFonts w:ascii="Tahoma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88713A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88713A"/>
  </w:style>
  <w:style w:type="character" w:customStyle="1" w:styleId="eop">
    <w:name w:val="eop"/>
    <w:basedOn w:val="DefaultParagraphFont"/>
    <w:rsid w:val="0088713A"/>
  </w:style>
  <w:style w:type="character" w:styleId="CommentReference">
    <w:name w:val="annotation reference"/>
    <w:basedOn w:val="DefaultParagraphFont"/>
    <w:semiHidden/>
    <w:unhideWhenUsed/>
    <w:rsid w:val="000C289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28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28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3CC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research.org/funding-opportuniti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VPrevention@health.n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CC39C8C508F47B548ACBDFB1345EE" ma:contentTypeVersion="16" ma:contentTypeDescription="Create a new document." ma:contentTypeScope="" ma:versionID="3102e7c6774efaf92098e827eadb8b37">
  <xsd:schema xmlns:xsd="http://www.w3.org/2001/XMLSchema" xmlns:xs="http://www.w3.org/2001/XMLSchema" xmlns:p="http://schemas.microsoft.com/office/2006/metadata/properties" xmlns:ns2="44b219b1-db94-4817-86ee-d95edb9f30e3" xmlns:ns3="6f8c4254-10a2-4983-8611-9a3da66d0a8d" targetNamespace="http://schemas.microsoft.com/office/2006/metadata/properties" ma:root="true" ma:fieldsID="77ddb23dd278c695d7d61a1c97a0ef05" ns2:_="" ns3:_="">
    <xsd:import namespace="44b219b1-db94-4817-86ee-d95edb9f30e3"/>
    <xsd:import namespace="6f8c4254-10a2-4983-8611-9a3da66d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19b1-db94-4817-86ee-d95edb9f3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abel" ma:index="23" nillable="true" ma:displayName="Label" ma:format="Dropdown" ma:internalName="Lab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CDEFG Test"/>
                    <xsd:enumeration value="Region 1"/>
                    <xsd:enumeration value="Region2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4254-10a2-4983-8611-9a3da66d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62d045-bc0d-4dd9-b4b0-38421814a597}" ma:internalName="TaxCatchAll" ma:showField="CatchAllData" ma:web="6f8c4254-10a2-4983-8611-9a3da66d0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c4254-10a2-4983-8611-9a3da66d0a8d" xsi:nil="true"/>
    <lcf76f155ced4ddcb4097134ff3c332f xmlns="44b219b1-db94-4817-86ee-d95edb9f30e3">
      <Terms xmlns="http://schemas.microsoft.com/office/infopath/2007/PartnerControls"/>
    </lcf76f155ced4ddcb4097134ff3c332f>
    <Label xmlns="44b219b1-db94-4817-86ee-d95edb9f30e3" xsi:nil="true"/>
  </documentManagement>
</p:properties>
</file>

<file path=customXml/itemProps1.xml><?xml version="1.0" encoding="utf-8"?>
<ds:datastoreItem xmlns:ds="http://schemas.openxmlformats.org/officeDocument/2006/customXml" ds:itemID="{36D6A22D-7EA2-45AA-9E3F-63C0342ED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219b1-db94-4817-86ee-d95edb9f30e3"/>
    <ds:schemaRef ds:uri="6f8c4254-10a2-4983-8611-9a3da66d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4E5E3-A171-4017-A2DE-AA831F121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AF9BC-F91A-4668-9425-8959A0201166}">
  <ds:schemaRefs>
    <ds:schemaRef ds:uri="http://schemas.microsoft.com/office/2006/metadata/properties"/>
    <ds:schemaRef ds:uri="http://schemas.microsoft.com/office/infopath/2007/PartnerControls"/>
    <ds:schemaRef ds:uri="6f8c4254-10a2-4983-8611-9a3da66d0a8d"/>
    <ds:schemaRef ds:uri="44b219b1-db94-4817-86ee-d95edb9f3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0</DocSecurity>
  <Lines>26</Lines>
  <Paragraphs>12</Paragraphs>
  <ScaleCrop>false</ScaleCrop>
  <Company>DEPT OF HEALTH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Hefner</dc:creator>
  <cp:lastModifiedBy>Sherrie Abate</cp:lastModifiedBy>
  <cp:revision>2</cp:revision>
  <cp:lastPrinted>2002-12-15T17:18:00Z</cp:lastPrinted>
  <dcterms:created xsi:type="dcterms:W3CDTF">2024-03-16T11:33:00Z</dcterms:created>
  <dcterms:modified xsi:type="dcterms:W3CDTF">2024-03-16T11:33:00Z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0x010100060CC39C8C508F47B548ACBDFB1345EE</vt:lpwstr>
  </property>
  <property fmtid="{D5CDD505-2E9C-101B-9397-08002B2CF9AE}" pid="3" name="MediaServiceImageTags">
    <vt:lpwstr/>
  </property>
</Properties>
</file>